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1E" w:rsidRDefault="00C5251E">
      <w:pPr>
        <w:jc w:val="center"/>
      </w:pPr>
    </w:p>
    <w:p w:rsidR="00C5251E" w:rsidRDefault="00C5251E">
      <w:pPr>
        <w:jc w:val="center"/>
      </w:pPr>
      <w:r>
        <w:t>АДМИНИСТРАЦИЯ   МОРШАНСКОГО РАЙОНА</w:t>
      </w:r>
    </w:p>
    <w:p w:rsidR="00C5251E" w:rsidRDefault="00C5251E">
      <w:pPr>
        <w:jc w:val="center"/>
      </w:pPr>
      <w:r>
        <w:t>ТАМБОВСКОЙ ОБЛАСТИ</w:t>
      </w:r>
    </w:p>
    <w:p w:rsidR="00C5251E" w:rsidRDefault="00C5251E">
      <w:pPr>
        <w:jc w:val="center"/>
        <w:rPr>
          <w:b/>
          <w:sz w:val="36"/>
          <w:szCs w:val="36"/>
        </w:rPr>
      </w:pPr>
    </w:p>
    <w:p w:rsidR="00C5251E" w:rsidRDefault="00C5251E">
      <w:pPr>
        <w:ind w:left="1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C5251E" w:rsidRDefault="00C5251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C5251E" w:rsidRDefault="00C5251E">
      <w:pPr>
        <w:rPr>
          <w:sz w:val="28"/>
          <w:szCs w:val="28"/>
        </w:rPr>
      </w:pPr>
      <w:r>
        <w:rPr>
          <w:sz w:val="28"/>
          <w:szCs w:val="28"/>
        </w:rPr>
        <w:t>12.05.2012                                           г. Моршанск                               № 453</w:t>
      </w:r>
    </w:p>
    <w:p w:rsidR="00C5251E" w:rsidRDefault="00C52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Об утверждении Положения об обработке и защите персональных</w:t>
      </w:r>
      <w:r w:rsidR="00CB4F88">
        <w:rPr>
          <w:sz w:val="28"/>
          <w:szCs w:val="28"/>
        </w:rPr>
        <w:t xml:space="preserve"> данных работников образовательных учреждений</w:t>
      </w:r>
      <w:r>
        <w:rPr>
          <w:sz w:val="28"/>
          <w:szCs w:val="28"/>
        </w:rPr>
        <w:t xml:space="preserve">  района</w:t>
      </w:r>
    </w:p>
    <w:p w:rsidR="00C5251E" w:rsidRDefault="00C5251E">
      <w:pPr>
        <w:jc w:val="both"/>
        <w:rPr>
          <w:sz w:val="28"/>
          <w:szCs w:val="28"/>
        </w:rPr>
      </w:pPr>
    </w:p>
    <w:p w:rsidR="00C5251E" w:rsidRDefault="00C5251E">
      <w:pPr>
        <w:pStyle w:val="a8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Конституцией Российской Федерации, Трудовым Кодексом Российской Федерации, Федеральным законом от 27.07.2006 N 149-ФЗ "Об информации, информационных технологиях и о защите информации", Федеральным законом от 27.07.2006 N 152-ФЗ "О персональных данных", иными нормативно-правовыми актами, действующими на территории Российской Федерации,  в целях  защиты персональных данных, администрация района</w:t>
      </w:r>
    </w:p>
    <w:p w:rsidR="00C5251E" w:rsidRDefault="00C5251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251E" w:rsidRDefault="00C5251E">
      <w:pPr>
        <w:jc w:val="both"/>
        <w:rPr>
          <w:sz w:val="28"/>
          <w:szCs w:val="28"/>
        </w:rPr>
      </w:pPr>
    </w:p>
    <w:p w:rsidR="00C5251E" w:rsidRDefault="003E5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251E">
        <w:rPr>
          <w:sz w:val="28"/>
          <w:szCs w:val="28"/>
        </w:rPr>
        <w:t>1. Утвердить Положение об обработке и защите персональных</w:t>
      </w:r>
      <w:r>
        <w:rPr>
          <w:sz w:val="28"/>
          <w:szCs w:val="28"/>
        </w:rPr>
        <w:t xml:space="preserve"> данных работников учреждений</w:t>
      </w:r>
      <w:r w:rsidR="00C5251E">
        <w:rPr>
          <w:sz w:val="28"/>
          <w:szCs w:val="28"/>
        </w:rPr>
        <w:t xml:space="preserve"> района согласно приложению.</w:t>
      </w:r>
    </w:p>
    <w:p w:rsidR="00C5251E" w:rsidRDefault="00C5251E" w:rsidP="003E5761">
      <w:pPr>
        <w:jc w:val="both"/>
        <w:rPr>
          <w:sz w:val="28"/>
          <w:szCs w:val="28"/>
        </w:rPr>
      </w:pPr>
    </w:p>
    <w:p w:rsidR="00C5251E" w:rsidRDefault="003E5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51E">
        <w:rPr>
          <w:sz w:val="28"/>
          <w:szCs w:val="28"/>
        </w:rPr>
        <w:t>.Контроль за исполнением настоящего постановления возложить на заместителя главы  ад</w:t>
      </w:r>
      <w:r>
        <w:rPr>
          <w:sz w:val="28"/>
          <w:szCs w:val="28"/>
        </w:rPr>
        <w:t>министрации района И.И.Печагина</w:t>
      </w:r>
      <w:r w:rsidR="00C5251E">
        <w:rPr>
          <w:sz w:val="28"/>
          <w:szCs w:val="28"/>
        </w:rPr>
        <w:t>.</w:t>
      </w:r>
    </w:p>
    <w:p w:rsidR="00C5251E" w:rsidRDefault="00C5251E">
      <w:pPr>
        <w:ind w:firstLine="708"/>
        <w:jc w:val="both"/>
        <w:rPr>
          <w:sz w:val="28"/>
          <w:szCs w:val="28"/>
        </w:rPr>
      </w:pPr>
    </w:p>
    <w:p w:rsidR="00C5251E" w:rsidRDefault="00C5251E">
      <w:pPr>
        <w:ind w:firstLine="708"/>
        <w:jc w:val="both"/>
        <w:rPr>
          <w:sz w:val="28"/>
          <w:szCs w:val="28"/>
        </w:rPr>
      </w:pPr>
    </w:p>
    <w:p w:rsidR="00C5251E" w:rsidRDefault="00C52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251E" w:rsidRDefault="00C52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</w:t>
      </w:r>
      <w:r w:rsidR="00FB4566">
        <w:rPr>
          <w:sz w:val="28"/>
          <w:szCs w:val="28"/>
        </w:rPr>
        <w:t>П.М. Фетискин</w:t>
      </w:r>
    </w:p>
    <w:p w:rsidR="00C5251E" w:rsidRDefault="00C5251E">
      <w:pPr>
        <w:rPr>
          <w:sz w:val="28"/>
          <w:szCs w:val="28"/>
        </w:rPr>
      </w:pPr>
    </w:p>
    <w:p w:rsidR="00C5251E" w:rsidRDefault="00C5251E">
      <w:pPr>
        <w:rPr>
          <w:sz w:val="28"/>
          <w:szCs w:val="28"/>
        </w:rPr>
      </w:pPr>
    </w:p>
    <w:p w:rsidR="00C5251E" w:rsidRDefault="00C5251E">
      <w:pPr>
        <w:rPr>
          <w:sz w:val="28"/>
          <w:szCs w:val="28"/>
        </w:rPr>
      </w:pPr>
    </w:p>
    <w:p w:rsidR="00C5251E" w:rsidRDefault="00C5251E">
      <w:pPr>
        <w:rPr>
          <w:sz w:val="28"/>
          <w:szCs w:val="28"/>
        </w:rPr>
      </w:pPr>
    </w:p>
    <w:p w:rsidR="00C5251E" w:rsidRDefault="00C5251E">
      <w:pPr>
        <w:rPr>
          <w:sz w:val="28"/>
          <w:szCs w:val="28"/>
        </w:rPr>
      </w:pPr>
    </w:p>
    <w:p w:rsidR="00C5251E" w:rsidRDefault="00C5251E">
      <w:pPr>
        <w:rPr>
          <w:sz w:val="28"/>
          <w:szCs w:val="28"/>
        </w:rPr>
      </w:pPr>
    </w:p>
    <w:p w:rsidR="00C5251E" w:rsidRDefault="00C5251E">
      <w:pPr>
        <w:rPr>
          <w:sz w:val="28"/>
          <w:szCs w:val="28"/>
        </w:rPr>
      </w:pPr>
    </w:p>
    <w:p w:rsidR="00C5251E" w:rsidRDefault="00C5251E">
      <w:pPr>
        <w:rPr>
          <w:sz w:val="28"/>
          <w:szCs w:val="28"/>
        </w:rPr>
      </w:pPr>
    </w:p>
    <w:p w:rsidR="00C5251E" w:rsidRDefault="00C5251E">
      <w:pPr>
        <w:rPr>
          <w:sz w:val="28"/>
          <w:szCs w:val="28"/>
        </w:rPr>
      </w:pPr>
    </w:p>
    <w:p w:rsidR="00C5251E" w:rsidRDefault="00C5251E">
      <w:pPr>
        <w:rPr>
          <w:sz w:val="28"/>
          <w:szCs w:val="28"/>
        </w:rPr>
      </w:pPr>
    </w:p>
    <w:p w:rsidR="00C5251E" w:rsidRDefault="00C5251E">
      <w:pPr>
        <w:rPr>
          <w:sz w:val="28"/>
          <w:szCs w:val="28"/>
        </w:rPr>
      </w:pPr>
    </w:p>
    <w:p w:rsidR="00C5251E" w:rsidRDefault="00C5251E">
      <w:pPr>
        <w:rPr>
          <w:sz w:val="28"/>
          <w:szCs w:val="28"/>
        </w:rPr>
      </w:pPr>
    </w:p>
    <w:p w:rsidR="003E5761" w:rsidRDefault="003E5761">
      <w:pPr>
        <w:rPr>
          <w:sz w:val="28"/>
          <w:szCs w:val="28"/>
        </w:rPr>
      </w:pPr>
      <w:r>
        <w:rPr>
          <w:sz w:val="28"/>
          <w:szCs w:val="28"/>
        </w:rPr>
        <w:t>Шохин Н.В.</w:t>
      </w:r>
    </w:p>
    <w:p w:rsidR="00C5251E" w:rsidRDefault="00C5251E">
      <w:pPr>
        <w:rPr>
          <w:sz w:val="28"/>
          <w:szCs w:val="28"/>
        </w:rPr>
        <w:sectPr w:rsidR="00C5251E">
          <w:pgSz w:w="11906" w:h="16838"/>
          <w:pgMar w:top="1134" w:right="746" w:bottom="1134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4-49-</w:t>
      </w:r>
      <w:r w:rsidR="003E5761">
        <w:rPr>
          <w:sz w:val="28"/>
          <w:szCs w:val="28"/>
        </w:rPr>
        <w:t>8</w:t>
      </w:r>
      <w:r>
        <w:rPr>
          <w:sz w:val="28"/>
          <w:szCs w:val="28"/>
        </w:rPr>
        <w:t>1</w:t>
      </w:r>
    </w:p>
    <w:p w:rsidR="00C5251E" w:rsidRDefault="00C525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</w:p>
    <w:p w:rsidR="00C5251E" w:rsidRDefault="00C52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Приложение</w:t>
      </w:r>
    </w:p>
    <w:p w:rsidR="00C5251E" w:rsidRDefault="00C525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УТВЕРЖДЕНО                                                                                                                                                              Постановлением администрации района</w:t>
      </w:r>
    </w:p>
    <w:p w:rsidR="00C5251E" w:rsidRDefault="00C52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12.05.2012          № 453</w:t>
      </w:r>
    </w:p>
    <w:p w:rsidR="00C5251E" w:rsidRDefault="00C52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5251E" w:rsidRDefault="00C5251E">
      <w:pPr>
        <w:jc w:val="center"/>
        <w:rPr>
          <w:sz w:val="28"/>
          <w:szCs w:val="28"/>
        </w:rPr>
      </w:pPr>
    </w:p>
    <w:p w:rsidR="00C5251E" w:rsidRDefault="00C5251E">
      <w:pPr>
        <w:rPr>
          <w:sz w:val="28"/>
          <w:szCs w:val="28"/>
        </w:rPr>
      </w:pPr>
    </w:p>
    <w:p w:rsidR="00C5251E" w:rsidRDefault="00C525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E5761" w:rsidRDefault="00C52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обработке и защите персональных </w:t>
      </w:r>
      <w:r w:rsidR="003E5761">
        <w:rPr>
          <w:sz w:val="28"/>
          <w:szCs w:val="28"/>
        </w:rPr>
        <w:t>данных работников</w:t>
      </w:r>
    </w:p>
    <w:p w:rsidR="00C5251E" w:rsidRDefault="003E57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учреждений образования </w:t>
      </w:r>
      <w:r w:rsidR="00C5251E">
        <w:rPr>
          <w:sz w:val="28"/>
          <w:szCs w:val="28"/>
        </w:rPr>
        <w:t>района</w:t>
      </w:r>
    </w:p>
    <w:p w:rsidR="00C5251E" w:rsidRDefault="00C5251E">
      <w:pPr>
        <w:jc w:val="center"/>
        <w:rPr>
          <w:sz w:val="28"/>
          <w:szCs w:val="28"/>
        </w:rPr>
      </w:pPr>
    </w:p>
    <w:p w:rsidR="00C5251E" w:rsidRDefault="00C5251E">
      <w:pPr>
        <w:numPr>
          <w:ilvl w:val="0"/>
          <w:numId w:val="2"/>
        </w:numPr>
        <w:tabs>
          <w:tab w:val="left" w:pos="360"/>
        </w:tabs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5251E" w:rsidRDefault="00C5251E">
      <w:pPr>
        <w:pStyle w:val="a8"/>
        <w:tabs>
          <w:tab w:val="left" w:pos="900"/>
        </w:tabs>
        <w:jc w:val="both"/>
        <w:rPr>
          <w:sz w:val="27"/>
          <w:szCs w:val="27"/>
        </w:rPr>
      </w:pPr>
      <w:r>
        <w:rPr>
          <w:sz w:val="27"/>
          <w:szCs w:val="27"/>
        </w:rPr>
        <w:t>1.1.Настоящее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</w:t>
      </w:r>
      <w:r w:rsidR="003E5761">
        <w:rPr>
          <w:sz w:val="27"/>
          <w:szCs w:val="27"/>
        </w:rPr>
        <w:t>данных субъектов в отделе образования администрации</w:t>
      </w:r>
      <w:r>
        <w:rPr>
          <w:sz w:val="27"/>
          <w:szCs w:val="27"/>
        </w:rPr>
        <w:t xml:space="preserve"> Моршанского района, в соответствии с законодательством Российской Федерации и гарантии конфиденциальности  предоставленных сведении о субъекте.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7"/>
          <w:szCs w:val="27"/>
        </w:rPr>
      </w:pPr>
      <w:r>
        <w:rPr>
          <w:sz w:val="27"/>
          <w:szCs w:val="27"/>
        </w:rPr>
        <w:t>1.3.Положение разработано в соответствии с Конституцией Российской Федерации, Трудовым Кодексом Российской Федерации, Федеральным законом от 27.07.2006 N 149-ФЗ "Об информации, информационных технологиях и о защите информации", Федеральным законом от 27.07.2006 N 152-ФЗ "О персональных данных", иными нормативно-правовыми актами, действующими на территории Российской Федерации.</w:t>
      </w:r>
    </w:p>
    <w:p w:rsidR="00C5251E" w:rsidRDefault="00C5251E">
      <w:pPr>
        <w:pStyle w:val="a8"/>
        <w:tabs>
          <w:tab w:val="left" w:pos="90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2.     Основные понятия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Для целей настоящего Положения используются следующие понятия: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  Оператор персональных данных (дале</w:t>
      </w:r>
      <w:r w:rsidR="003E5761">
        <w:rPr>
          <w:sz w:val="28"/>
          <w:szCs w:val="28"/>
        </w:rPr>
        <w:t>е оператор)- отдел образования</w:t>
      </w:r>
      <w:r>
        <w:rPr>
          <w:sz w:val="28"/>
          <w:szCs w:val="28"/>
        </w:rPr>
        <w:t>, организующий и (или) осуществляющий обработку персональных данных, а также определяющий цели и содержание обработки персональных данных. В рамках настоящего положения оператором является -"</w:t>
      </w:r>
      <w:r w:rsidR="003E5761">
        <w:rPr>
          <w:sz w:val="28"/>
          <w:szCs w:val="28"/>
        </w:rPr>
        <w:t xml:space="preserve">отдел образования </w:t>
      </w:r>
      <w:r>
        <w:rPr>
          <w:sz w:val="28"/>
          <w:szCs w:val="28"/>
        </w:rPr>
        <w:t>администрация Моршанского района";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    Персональные данные -любая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  Субъект – субъект персональных данных.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 Работник - физическое лицо, состоящее в трудовых отношениях с оператором.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2.5.  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2.7.  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2.8.  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2.9. 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     К персональным данным относятся: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2.10.1.  Сведения, содержащиеся в основном документе, удостоверяющем личность субъекта.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2.10.2.   Информация, содержащаяся в трудовой книжке работника.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2.10.3.  Информация, содержащаяся в страховом свидетельстве государственного пенсионного страхования.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2.10.4.  Сведения, содержащиеся в документах воинского учета для военнообязанных и лиц, подлежащих призыву на военную службу.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2.10.5. Сведения об образовании, квалификации или наличии специальных знаний или подготовки.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2.10.6 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2.10.7. Сведения о семейном положении работника.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2.10.8. Информация медицинского характера, в случаях, предусмотренных законодательством.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2.10.9.    Сведения о заработной плате работника.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2.10.10.   Сведения о социальных льготах;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2.10.11.   Сведения о наличии судимостей;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2.10.12.   Место работы или учебы членов семьи;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2.10.13.   Содержание трудового договора;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2.10.14.   Подлинники и копии приказов по личному составу;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2.10.15.   Основания к приказам по личному составу;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2.10.16.   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2.10.17.   Сведения о награждении государственными наградами Российской Федерации, присвоении почетных, воинских и специальных званий.</w:t>
      </w:r>
    </w:p>
    <w:p w:rsidR="00C5251E" w:rsidRDefault="00C5251E">
      <w:pPr>
        <w:pStyle w:val="a8"/>
        <w:tabs>
          <w:tab w:val="left" w:pos="900"/>
        </w:tabs>
        <w:spacing w:after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3.     Обработка персональных данных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 Общие требования при обработке персональных данных.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3.1.1. 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  а также в целях обеспечения сохранности принадлежащего ему имущества и имущества оператора.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3.1.2.  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3.1.3.  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3.1.4. Сотрудники администрации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3.1.5. Субъекты персональных данных,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3.1.6.Субъекты персональных данных не должны отказываться от своих прав на сохранение и защиту тайны.</w:t>
      </w:r>
    </w:p>
    <w:p w:rsidR="00C5251E" w:rsidRDefault="00C5251E">
      <w:pPr>
        <w:pStyle w:val="a8"/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          Получение персональных данных.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 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 письменное согласие на их обработку оператором. Форма заявления-согласия субъекта на обработку персональных данных предоставлена в приложении №1 к настоящему положению. 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3.2.2. В случае недееспособности либо несовершеннолетия субъекта персональных данных все персональные субъекта следует получать от его 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данных подопечного представлена в приложении №2  к настоящему положению.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3.2.3. 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3.2.4. Согласие на обработку персональных данных может быть отозвано субъектом персональных данных. В случаях указанных в пункте 3.2.2. настоящего положения согласие может быть отозвано законным представителем субъекта персональных данных. Форма отзыва согласия на обработку персональных данных представлена в приложении №3 к настоящему положению.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 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</w:t>
      </w:r>
      <w:r>
        <w:rPr>
          <w:sz w:val="28"/>
          <w:szCs w:val="28"/>
        </w:rPr>
        <w:lastRenderedPageBreak/>
        <w:t>получения персональных данных, а также о характере подлежащих получению персональных данных и возможных последствиях отказа субъекта. В случае несогласия субъекта на получение персональных данных от третьей стороны, подается  заявление-отказ  субъекта на получение его персональных данных от третьей стороны согласно   приложению №4 к настоящему положению.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 Запрещается получать и обрабатывать персональные данные субъекта о его политических, религиозных и иных убеждениях и частной жизни. 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3.2.7. 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3.2.8. 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C5251E" w:rsidRPr="00C5251E" w:rsidRDefault="00C5251E">
      <w:pPr>
        <w:pStyle w:val="a8"/>
        <w:tabs>
          <w:tab w:val="left" w:pos="900"/>
        </w:tabs>
        <w:jc w:val="center"/>
        <w:rPr>
          <w:b/>
          <w:color w:val="FF6600"/>
          <w:sz w:val="28"/>
          <w:szCs w:val="28"/>
        </w:rPr>
      </w:pPr>
      <w:r w:rsidRPr="00C5251E">
        <w:rPr>
          <w:b/>
          <w:color w:val="FF6600"/>
          <w:sz w:val="28"/>
          <w:szCs w:val="28"/>
        </w:rPr>
        <w:t xml:space="preserve">             3.3.  Хранение персональных данных</w:t>
      </w:r>
    </w:p>
    <w:p w:rsidR="00C5251E" w:rsidRPr="00C5251E" w:rsidRDefault="00C5251E">
      <w:pPr>
        <w:pStyle w:val="a8"/>
        <w:tabs>
          <w:tab w:val="left" w:pos="900"/>
        </w:tabs>
        <w:jc w:val="both"/>
        <w:rPr>
          <w:color w:val="FF6600"/>
          <w:sz w:val="28"/>
          <w:szCs w:val="28"/>
        </w:rPr>
      </w:pPr>
      <w:r w:rsidRPr="00C5251E">
        <w:rPr>
          <w:color w:val="FF6600"/>
          <w:sz w:val="28"/>
          <w:szCs w:val="28"/>
        </w:rPr>
        <w:t>3.3.1. Хранение персональных данных субъектов осуществляется в соответствующих структурных подразделениях администрации района, на бумажных и электронных носителях с ограниченным доступом.</w:t>
      </w:r>
    </w:p>
    <w:p w:rsidR="00C5251E" w:rsidRPr="00C5251E" w:rsidRDefault="00C5251E">
      <w:pPr>
        <w:pStyle w:val="a8"/>
        <w:tabs>
          <w:tab w:val="left" w:pos="900"/>
        </w:tabs>
        <w:jc w:val="both"/>
        <w:rPr>
          <w:color w:val="FF6600"/>
          <w:sz w:val="28"/>
          <w:szCs w:val="28"/>
        </w:rPr>
      </w:pPr>
      <w:r w:rsidRPr="00C5251E">
        <w:rPr>
          <w:color w:val="FF6600"/>
          <w:sz w:val="28"/>
          <w:szCs w:val="28"/>
        </w:rPr>
        <w:t>3.3.2. Личные дела работников администрации района хранятся в бумажном виде в папках, прошитые и пронумерованные по страницам. Личные дела хранятся в отделе организационной и кадровой работы в специально отведенной секции сейфа, обеспечивающего защиту от несанкционированного доступа.</w:t>
      </w:r>
    </w:p>
    <w:p w:rsidR="00C5251E" w:rsidRPr="00C5251E" w:rsidRDefault="00C5251E">
      <w:pPr>
        <w:pStyle w:val="a8"/>
        <w:tabs>
          <w:tab w:val="left" w:pos="900"/>
        </w:tabs>
        <w:jc w:val="both"/>
        <w:rPr>
          <w:color w:val="FF6600"/>
          <w:sz w:val="28"/>
          <w:szCs w:val="28"/>
        </w:rPr>
      </w:pPr>
      <w:r w:rsidRPr="00C5251E">
        <w:rPr>
          <w:color w:val="FF6600"/>
          <w:sz w:val="28"/>
          <w:szCs w:val="28"/>
        </w:rPr>
        <w:t>3.3.3. Структурные подразделения администрации района,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 использования средств автоматизации, утвержденному постановлением правительства РФ 15 сентября 2008 г. N 687.</w:t>
      </w:r>
    </w:p>
    <w:p w:rsidR="00C5251E" w:rsidRDefault="00C5251E">
      <w:pPr>
        <w:pStyle w:val="a8"/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3.4.          Передача персональных данных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3.4.1. При передаче персональных данных субъекта оператор обязан соблюдать следующие требования: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 В случае несогласия субъекта на    передачу его  персональных данных  третьей стороне, подается  заявление-</w:t>
      </w:r>
      <w:r>
        <w:rPr>
          <w:sz w:val="28"/>
          <w:szCs w:val="28"/>
        </w:rPr>
        <w:lastRenderedPageBreak/>
        <w:t>отказ субъекта на передачу его персональных данных третьей стороне согласно в приложению №5 настоящего положения;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не сообщать персональные данные субъекта в коммерческих целях без его письменного согласия;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C5251E" w:rsidRDefault="00C5251E">
      <w:pPr>
        <w:pStyle w:val="a8"/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направившим запрос, дата передачи персональных данных или дата уведомления об отказе в их предоставлении, а также отмечается какая именно информация была передана. Форма журнала учета передачи персональных данных представлена в приложении №7 к настоящему положению. 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3.4.2. Все меры конфиденциальности при сборе, обработке и 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C5251E" w:rsidRDefault="00C5251E">
      <w:pPr>
        <w:pStyle w:val="a8"/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3.4.3.  Внутренний доступ (доступ внутри организации) к   персональным данным субъекта. Право доступа к персональным данным субъекта имеют:</w:t>
      </w:r>
    </w:p>
    <w:p w:rsidR="00C5251E" w:rsidRDefault="00C5251E">
      <w:pPr>
        <w:pStyle w:val="a8"/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глава района;</w:t>
      </w:r>
    </w:p>
    <w:p w:rsidR="00C5251E" w:rsidRDefault="00C5251E">
      <w:pPr>
        <w:pStyle w:val="a8"/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начальник отдела  бухгалтерского учета и отчетности администрации   района;</w:t>
      </w:r>
    </w:p>
    <w:p w:rsidR="00C5251E" w:rsidRDefault="00C5251E">
      <w:pPr>
        <w:pStyle w:val="a8"/>
        <w:tabs>
          <w:tab w:val="left" w:pos="90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- непосредственный руководитель структурного подразделения, в котором обрабатываются персональные данные;</w:t>
      </w:r>
      <w:r>
        <w:rPr>
          <w:sz w:val="28"/>
          <w:szCs w:val="28"/>
        </w:rPr>
        <w:br/>
        <w:t xml:space="preserve">- администратор информационной безопасности , назначаемые распоряжением администрации </w:t>
      </w:r>
      <w:r>
        <w:rPr>
          <w:sz w:val="28"/>
          <w:szCs w:val="28"/>
        </w:rPr>
        <w:tab/>
        <w:t xml:space="preserve">района;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пользователи информационных систем персональных данных, имеющие допуск к персональным данным и осуществляющие её обработку;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iCs/>
          <w:sz w:val="28"/>
          <w:szCs w:val="28"/>
        </w:rPr>
        <w:t>сам субъект, носитель данных.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3.4.4. Все специалисты отдела образования,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приложении №6 настоящего положения.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3.4.5. К числу массовых потребителей персональных данных отдел образования администрации Моршанского района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Надзорно-контрольные органы имеют доступ к информации только в сфере своей компетенции.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3.4.6. 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C5251E" w:rsidRDefault="00C5251E">
      <w:pPr>
        <w:pStyle w:val="a8"/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Уничтожение персональных данных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3.5.1.  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3.5.2.  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C5251E" w:rsidRDefault="00C5251E">
      <w:pPr>
        <w:pStyle w:val="a8"/>
        <w:tabs>
          <w:tab w:val="left" w:pos="90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4.     Права и обязанности субъектов персональных данных и оператора.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 В целях обеспечения защиты персональных данных субъекты имеют право: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sz w:val="28"/>
          <w:szCs w:val="28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дополнить персональные данные оценочного характера заявлением, выражающим его собственную точку зрения;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</w:t>
      </w:r>
    </w:p>
    <w:p w:rsidR="00C5251E" w:rsidRDefault="00C5251E">
      <w:pPr>
        <w:pStyle w:val="a8"/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Для защиты персональных данных субъектов оператор обязан: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ознакомить работника или его представителей с настоящим положением и его правами в области защиты персональных данных под расписку;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 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C5251E" w:rsidRDefault="00C5251E">
      <w:pPr>
        <w:pStyle w:val="a8"/>
        <w:tabs>
          <w:tab w:val="lef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5.   Ответственность за нарушение норм, регулирующих обработку и защиту персональных данных.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 Начальник отдела образования,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</w:p>
    <w:p w:rsidR="00C5251E" w:rsidRDefault="00C5251E">
      <w:pPr>
        <w:pStyle w:val="a8"/>
        <w:pageBreakBefore/>
      </w:pPr>
      <w:r>
        <w:lastRenderedPageBreak/>
        <w:t xml:space="preserve">                                                                                                        ПРИЛОЖЕНИЕ №1</w:t>
      </w:r>
    </w:p>
    <w:p w:rsidR="00C5251E" w:rsidRDefault="00C5251E" w:rsidP="00C5251E">
      <w:pPr>
        <w:pStyle w:val="a8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района</w:t>
      </w:r>
    </w:p>
    <w:p w:rsidR="00C5251E" w:rsidRDefault="00C5251E" w:rsidP="00C5251E">
      <w:pPr>
        <w:pStyle w:val="a8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12.05.2012    № 453</w:t>
      </w:r>
    </w:p>
    <w:p w:rsidR="00C5251E" w:rsidRDefault="00C5251E" w:rsidP="00C5251E">
      <w:pPr>
        <w:pStyle w:val="a8"/>
        <w:spacing w:before="0" w:after="0"/>
        <w:jc w:val="center"/>
        <w:rPr>
          <w:sz w:val="28"/>
          <w:szCs w:val="28"/>
        </w:rPr>
      </w:pPr>
    </w:p>
    <w:p w:rsidR="00C5251E" w:rsidRDefault="00C5251E">
      <w:pPr>
        <w:jc w:val="center"/>
        <w:rPr>
          <w:b/>
          <w:bCs/>
          <w:color w:val="000000"/>
          <w:sz w:val="26"/>
          <w:szCs w:val="26"/>
        </w:rPr>
      </w:pPr>
      <w:bookmarkStart w:id="0" w:name="%D0%A1%D0%BE%D0%B3%D0%BB%D0%B0%D1%81%D0%"/>
      <w:bookmarkEnd w:id="0"/>
      <w:r>
        <w:rPr>
          <w:b/>
          <w:bCs/>
          <w:color w:val="000000"/>
          <w:sz w:val="26"/>
          <w:szCs w:val="26"/>
        </w:rPr>
        <w:t>Согласие работника на обработку его персональных данных</w:t>
      </w:r>
    </w:p>
    <w:p w:rsidR="00C5251E" w:rsidRDefault="00C5251E">
      <w:pPr>
        <w:autoSpaceDE w:val="0"/>
        <w:ind w:firstLine="720"/>
        <w:jc w:val="both"/>
        <w:rPr>
          <w:sz w:val="26"/>
          <w:szCs w:val="26"/>
        </w:rPr>
      </w:pPr>
    </w:p>
    <w:p w:rsidR="00C5251E" w:rsidRDefault="00C5251E">
      <w:pPr>
        <w:autoSpaceDE w:val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Я,___________________________________________________________________________________________________________________________________________________________________________________________________________________________,</w:t>
      </w:r>
    </w:p>
    <w:p w:rsidR="00C5251E" w:rsidRDefault="00C5251E">
      <w:pPr>
        <w:autoSpaceDE w:val="0"/>
        <w:jc w:val="center"/>
        <w:rPr>
          <w:rFonts w:cs="Courier New"/>
          <w:sz w:val="20"/>
          <w:szCs w:val="20"/>
        </w:rPr>
      </w:pPr>
      <w:r>
        <w:rPr>
          <w:rFonts w:cs="Courier New"/>
          <w:sz w:val="26"/>
          <w:szCs w:val="26"/>
        </w:rPr>
        <w:t xml:space="preserve"> </w:t>
      </w:r>
      <w:r>
        <w:rPr>
          <w:rFonts w:cs="Courier New"/>
          <w:sz w:val="20"/>
          <w:szCs w:val="20"/>
        </w:rPr>
        <w:t xml:space="preserve"> (Ф.И.О. полностью, должность)</w:t>
      </w:r>
    </w:p>
    <w:p w:rsidR="00C5251E" w:rsidRDefault="00C5251E">
      <w:pPr>
        <w:autoSpaceDE w:val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являясь  работником отдела образования администрации Моршанского района Тамбовской области (далее - Оператор), расположенному по адресу: Тамбовская область, г.Моршанск, Октябрьская площадь, д.37, своей волей и в своем интересе выражаю согласие на обработку моих персональных данных Оператором для формирования общедоступных источников персональных данных (справочников, адресных книг, информации в СМИ и на сайте организации т.д.), включая сбор, систематизацию, накопление, хранение, уточнение    (обновление, изменение), распространение (в том числе передачу) и уничтожение  моих персональных данных, входящих в следующий перечень общедоступных сведений:</w:t>
      </w:r>
    </w:p>
    <w:p w:rsidR="00C5251E" w:rsidRDefault="00C5251E">
      <w:pPr>
        <w:autoSpaceDE w:val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 xml:space="preserve">     1. Фамилия, имя, отчество.</w:t>
      </w:r>
    </w:p>
    <w:p w:rsidR="00C5251E" w:rsidRDefault="00C5251E">
      <w:pPr>
        <w:autoSpaceDE w:val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 xml:space="preserve">     2. Рабочий номер телефона и адрес электронной почты.</w:t>
      </w:r>
    </w:p>
    <w:p w:rsidR="00C5251E" w:rsidRDefault="00C5251E">
      <w:pPr>
        <w:autoSpaceDE w:val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 xml:space="preserve">     3. Сведения о профессии, должности, образовании.</w:t>
      </w:r>
    </w:p>
    <w:p w:rsidR="00C5251E" w:rsidRDefault="00C5251E">
      <w:pPr>
        <w:autoSpaceDE w:val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 xml:space="preserve">     4. Иные    сведения,    предоставленные  мной  для  размещения  в общедоступных источниках персональных данных.</w:t>
      </w:r>
    </w:p>
    <w:p w:rsidR="00C5251E" w:rsidRDefault="00C5251E">
      <w:pPr>
        <w:autoSpaceDE w:val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 xml:space="preserve">     Также выражаю согласие на получение и передачу моих персональных данных    органам местного самоуправления, государственным органам и организациям для целей обеспечения соблюдения законов и иных нормативных правовых актов,  содействия в трудоустройстве, обучении и продвижении по службе, обеспечения  личной безопасности, контроля количества и качества выполняемой работы и  обеспечения сохранности имущества, оформления доверенностей, прохождении  конкурсного отбора, прохождения безналичных платежей на мой банковский счет. Для этих целей дополнительно могут быть получены или переданы сведения о дате рождения, гражданстве, доходах, паспортных  данных, предыдущих местах работы, идентификационном номере налогоплательщика, свидетельстве государственного    пенсионного страхования, допуске к сведениям, составляющим государственную тайну, социальных  льготах  и выплатах, на которые я имею право в соответствии с</w:t>
      </w:r>
    </w:p>
    <w:p w:rsidR="00C5251E" w:rsidRDefault="00C5251E">
      <w:pPr>
        <w:autoSpaceDE w:val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действующим законодательством.</w:t>
      </w:r>
    </w:p>
    <w:p w:rsidR="00C5251E" w:rsidRDefault="00C5251E">
      <w:pPr>
        <w:autoSpaceDE w:val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 xml:space="preserve">    Вышеприведенное согласие  на  обработку  моих  персональных  данных представлено в соответствии с Федеральным законом от 27.07.2006 N152-ФЗ "О  персональных  данных", в соответствии  с которыми обработка персональных данных, осуществляемая на основе  федерального  закона  либо  для  исполнения  договора, стороной в котором я являюсь, может осуществляться Оператором без моего дополнительного согласия.</w:t>
      </w:r>
    </w:p>
    <w:p w:rsidR="00C5251E" w:rsidRDefault="00C5251E">
      <w:pPr>
        <w:autoSpaceDE w:val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 xml:space="preserve">     Настоящее  согласие вступает в силу с момента его подписания на срок действия  трудового  договора  с  Оператором  и может быть отозвано путем подачи Оператору письменного заявления.</w:t>
      </w:r>
    </w:p>
    <w:p w:rsidR="00C5251E" w:rsidRDefault="00C5251E">
      <w:pPr>
        <w:autoSpaceDE w:val="0"/>
        <w:ind w:firstLine="720"/>
        <w:jc w:val="both"/>
        <w:rPr>
          <w:sz w:val="26"/>
          <w:szCs w:val="26"/>
        </w:rPr>
      </w:pPr>
    </w:p>
    <w:p w:rsidR="00C5251E" w:rsidRDefault="00C5251E">
      <w:pPr>
        <w:autoSpaceDE w:val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"_____" ____________ 20___ г.</w:t>
      </w:r>
    </w:p>
    <w:p w:rsidR="00C5251E" w:rsidRDefault="00C5251E">
      <w:pPr>
        <w:autoSpaceDE w:val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______________________________________________________________________</w:t>
      </w:r>
    </w:p>
    <w:p w:rsidR="00C5251E" w:rsidRDefault="00C5251E">
      <w:pPr>
        <w:autoSpaceDE w:val="0"/>
        <w:jc w:val="center"/>
        <w:rPr>
          <w:rFonts w:cs="Courier New"/>
          <w:sz w:val="20"/>
          <w:szCs w:val="20"/>
        </w:rPr>
      </w:pPr>
      <w:r>
        <w:rPr>
          <w:rFonts w:cs="Courier New"/>
          <w:sz w:val="26"/>
          <w:szCs w:val="26"/>
        </w:rPr>
        <w:t xml:space="preserve">        </w:t>
      </w:r>
      <w:r>
        <w:rPr>
          <w:rFonts w:cs="Courier New"/>
        </w:rPr>
        <w:t xml:space="preserve"> </w:t>
      </w:r>
      <w:r>
        <w:rPr>
          <w:rFonts w:cs="Courier New"/>
          <w:sz w:val="20"/>
          <w:szCs w:val="20"/>
        </w:rPr>
        <w:t xml:space="preserve"> (подпись и фамилия, имя, отчество полностью прописью)</w:t>
      </w:r>
    </w:p>
    <w:p w:rsidR="00C5251E" w:rsidRDefault="00C5251E">
      <w:pPr>
        <w:pStyle w:val="a8"/>
        <w:pageBreakBefore/>
      </w:pPr>
      <w:r>
        <w:lastRenderedPageBreak/>
        <w:t xml:space="preserve">                                                                                                        ПРИЛОЖЕНИЕ №2</w:t>
      </w:r>
    </w:p>
    <w:p w:rsidR="00C5251E" w:rsidRDefault="00C5251E">
      <w:pPr>
        <w:pStyle w:val="a8"/>
        <w:spacing w:after="240"/>
      </w:pPr>
      <w:r>
        <w:t xml:space="preserve">                                                                                        к постановлению администрации района</w:t>
      </w:r>
    </w:p>
    <w:p w:rsidR="00C5251E" w:rsidRDefault="00C5251E">
      <w:pPr>
        <w:pStyle w:val="a8"/>
        <w:spacing w:after="240"/>
      </w:pPr>
      <w:r>
        <w:t xml:space="preserve">                                                                                         от  12.05.2012          № 453</w:t>
      </w:r>
    </w:p>
    <w:p w:rsidR="00C5251E" w:rsidRDefault="00C5251E">
      <w:pPr>
        <w:pStyle w:val="a8"/>
        <w:tabs>
          <w:tab w:val="left" w:pos="5480"/>
        </w:tabs>
        <w:spacing w:after="240"/>
        <w:jc w:val="right"/>
      </w:pPr>
      <w:r>
        <w:t xml:space="preserve">                                                                                                                             Ф.И.О.________________________________________</w:t>
      </w:r>
    </w:p>
    <w:p w:rsidR="00C5251E" w:rsidRDefault="00C5251E">
      <w:pPr>
        <w:pStyle w:val="a8"/>
        <w:tabs>
          <w:tab w:val="left" w:pos="5480"/>
        </w:tabs>
        <w:spacing w:after="240"/>
        <w:jc w:val="center"/>
      </w:pPr>
      <w:r>
        <w:t xml:space="preserve">                                                                   ( полностью)</w:t>
      </w:r>
    </w:p>
    <w:p w:rsidR="00C5251E" w:rsidRDefault="00C5251E">
      <w:pPr>
        <w:pStyle w:val="a8"/>
        <w:tabs>
          <w:tab w:val="left" w:pos="6520"/>
        </w:tabs>
        <w:spacing w:after="240"/>
        <w:jc w:val="right"/>
      </w:pPr>
      <w:r>
        <w:t xml:space="preserve">______________________________________________    </w:t>
      </w:r>
    </w:p>
    <w:p w:rsidR="00C5251E" w:rsidRDefault="00C5251E">
      <w:pPr>
        <w:pStyle w:val="a8"/>
        <w:tabs>
          <w:tab w:val="left" w:pos="6520"/>
        </w:tabs>
        <w:spacing w:after="240"/>
        <w:jc w:val="center"/>
      </w:pPr>
      <w:r>
        <w:t xml:space="preserve">                                                                    Проживающего (щей) по адресу: Тамбовская область,</w:t>
      </w:r>
    </w:p>
    <w:p w:rsidR="00C5251E" w:rsidRDefault="00C5251E">
      <w:pPr>
        <w:pStyle w:val="a8"/>
        <w:tabs>
          <w:tab w:val="left" w:pos="6520"/>
        </w:tabs>
        <w:spacing w:after="240"/>
        <w:jc w:val="center"/>
      </w:pPr>
      <w:r>
        <w:t xml:space="preserve">                                                                Моршанский район  ___________________________          </w:t>
      </w:r>
    </w:p>
    <w:p w:rsidR="00C5251E" w:rsidRDefault="00C5251E">
      <w:pPr>
        <w:pStyle w:val="a8"/>
        <w:spacing w:after="240"/>
      </w:pPr>
      <w:r>
        <w:t xml:space="preserve">                                                                     __________________________________________</w:t>
      </w:r>
    </w:p>
    <w:p w:rsidR="00C5251E" w:rsidRDefault="00C5251E">
      <w:pPr>
        <w:pStyle w:val="a8"/>
        <w:spacing w:after="240"/>
        <w:jc w:val="center"/>
      </w:pPr>
      <w:r>
        <w:t xml:space="preserve">                                                                   Документ, удостоверяющий личность______________</w:t>
      </w:r>
    </w:p>
    <w:p w:rsidR="00C5251E" w:rsidRDefault="00C5251E">
      <w:pPr>
        <w:pStyle w:val="a8"/>
        <w:spacing w:after="240"/>
        <w:jc w:val="center"/>
      </w:pPr>
      <w:r>
        <w:t xml:space="preserve">                                                             Серия ______________№______________________</w:t>
      </w:r>
    </w:p>
    <w:p w:rsidR="00C5251E" w:rsidRDefault="00C5251E">
      <w:pPr>
        <w:pStyle w:val="a8"/>
        <w:spacing w:after="240"/>
        <w:jc w:val="center"/>
      </w:pPr>
      <w:r>
        <w:t xml:space="preserve">                                                                  Кем выдан_____________________________________</w:t>
      </w:r>
    </w:p>
    <w:p w:rsidR="00C5251E" w:rsidRDefault="00C5251E">
      <w:pPr>
        <w:pStyle w:val="a8"/>
        <w:spacing w:after="240"/>
        <w:jc w:val="center"/>
      </w:pPr>
      <w:r>
        <w:t xml:space="preserve">                                            Дата выдачи________________________</w:t>
      </w:r>
    </w:p>
    <w:p w:rsidR="00C5251E" w:rsidRDefault="00C5251E">
      <w:pPr>
        <w:pStyle w:val="a8"/>
        <w:spacing w:after="240"/>
      </w:pPr>
    </w:p>
    <w:p w:rsidR="00C5251E" w:rsidRDefault="00C5251E">
      <w:pPr>
        <w:pStyle w:val="a8"/>
        <w:jc w:val="center"/>
        <w:rPr>
          <w:b/>
          <w:bCs/>
        </w:rPr>
      </w:pPr>
      <w:r>
        <w:rPr>
          <w:b/>
          <w:bCs/>
        </w:rPr>
        <w:t>Заявление-согласие субъекта на обработку персональных данных подопечного.</w:t>
      </w:r>
    </w:p>
    <w:p w:rsidR="00C5251E" w:rsidRDefault="00C5251E">
      <w:pPr>
        <w:pStyle w:val="a8"/>
        <w:ind w:firstLine="708"/>
        <w:jc w:val="both"/>
        <w:rPr>
          <w:bCs/>
        </w:rPr>
      </w:pPr>
      <w:r>
        <w:rPr>
          <w:bCs/>
        </w:rPr>
        <w:t>Даю свое согласие на обработку и использование персональных данных ( фамилия, имя, отечество ; дата рождения; пол; адрес; реквизиты документа; удостоверяющего  личность; реквизиты счета в банке) с целью рассмотрения вопроса и принятия решения  о назначении и выплате единовременного пособия.</w:t>
      </w:r>
    </w:p>
    <w:p w:rsidR="00C5251E" w:rsidRDefault="00C5251E">
      <w:pPr>
        <w:pStyle w:val="a8"/>
        <w:ind w:firstLine="708"/>
        <w:jc w:val="both"/>
        <w:rPr>
          <w:bCs/>
        </w:rPr>
      </w:pPr>
      <w:r>
        <w:rPr>
          <w:bCs/>
        </w:rPr>
        <w:t xml:space="preserve">Мой персональные данные могут использоваться для сбора, систематизации, накопления, хранения, уточнения ( обновление, изменение), передачи в учреждения, связанные технологическим процессом  обработки персональных данных. </w:t>
      </w:r>
    </w:p>
    <w:p w:rsidR="00C5251E" w:rsidRDefault="00C5251E">
      <w:pPr>
        <w:pStyle w:val="a8"/>
        <w:ind w:firstLine="708"/>
        <w:jc w:val="both"/>
        <w:rPr>
          <w:bCs/>
        </w:rPr>
      </w:pPr>
      <w:r>
        <w:rPr>
          <w:bCs/>
        </w:rPr>
        <w:t>Срок действия согласия: в письменной форме, не позднее  двух месяцев  до прекращения действия согласия  на обработку  персональных данных.</w:t>
      </w:r>
    </w:p>
    <w:p w:rsidR="00C5251E" w:rsidRDefault="00C5251E">
      <w:pPr>
        <w:pStyle w:val="a8"/>
        <w:spacing w:after="0"/>
      </w:pPr>
    </w:p>
    <w:p w:rsidR="00C5251E" w:rsidRDefault="00C5251E">
      <w:pPr>
        <w:pStyle w:val="a8"/>
        <w:spacing w:after="0"/>
      </w:pPr>
    </w:p>
    <w:p w:rsidR="00C5251E" w:rsidRDefault="00C5251E">
      <w:pPr>
        <w:pStyle w:val="a8"/>
        <w:spacing w:after="0"/>
      </w:pPr>
      <w:r>
        <w:t>Дата ____________________                                                          Подпись__________________</w:t>
      </w:r>
    </w:p>
    <w:p w:rsidR="00C5251E" w:rsidRDefault="00C5251E">
      <w:pPr>
        <w:pStyle w:val="a8"/>
        <w:spacing w:after="0"/>
      </w:pPr>
      <w:r>
        <w:t xml:space="preserve">                                                                                                 </w:t>
      </w:r>
    </w:p>
    <w:p w:rsidR="00C5251E" w:rsidRDefault="00C5251E">
      <w:pPr>
        <w:pStyle w:val="a8"/>
        <w:spacing w:after="0"/>
      </w:pPr>
    </w:p>
    <w:p w:rsidR="00C5251E" w:rsidRDefault="00C5251E">
      <w:pPr>
        <w:pStyle w:val="a8"/>
        <w:spacing w:after="0"/>
      </w:pPr>
    </w:p>
    <w:p w:rsidR="00C5251E" w:rsidRDefault="00C5251E">
      <w:pPr>
        <w:pStyle w:val="a8"/>
        <w:spacing w:after="0"/>
      </w:pPr>
      <w:r>
        <w:lastRenderedPageBreak/>
        <w:t xml:space="preserve">                                                                                               ПРИЛОЖЕНИЕ №3</w:t>
      </w:r>
    </w:p>
    <w:p w:rsidR="00C5251E" w:rsidRDefault="00C5251E">
      <w:pPr>
        <w:pStyle w:val="a8"/>
        <w:spacing w:after="0"/>
        <w:jc w:val="center"/>
        <w:rPr>
          <w:bCs/>
        </w:rPr>
      </w:pPr>
      <w:r>
        <w:rPr>
          <w:bCs/>
        </w:rPr>
        <w:t xml:space="preserve">                                                                  к постановлению администрации района</w:t>
      </w:r>
    </w:p>
    <w:p w:rsidR="00C5251E" w:rsidRDefault="00C5251E">
      <w:pPr>
        <w:pStyle w:val="a8"/>
        <w:spacing w:after="0"/>
        <w:jc w:val="center"/>
        <w:rPr>
          <w:bCs/>
        </w:rPr>
      </w:pPr>
      <w:r>
        <w:rPr>
          <w:bCs/>
        </w:rPr>
        <w:t xml:space="preserve">                                от   12.05.2012    № 453</w:t>
      </w:r>
    </w:p>
    <w:p w:rsidR="00C5251E" w:rsidRDefault="00C5251E">
      <w:pPr>
        <w:pStyle w:val="a8"/>
        <w:spacing w:after="0"/>
        <w:jc w:val="center"/>
        <w:rPr>
          <w:b/>
          <w:bCs/>
        </w:rPr>
      </w:pPr>
      <w:r>
        <w:rPr>
          <w:b/>
          <w:bCs/>
        </w:rPr>
        <w:t>Форма отзыва согласия на обработку персональных данных</w:t>
      </w:r>
    </w:p>
    <w:p w:rsidR="00C5251E" w:rsidRDefault="00C5251E">
      <w:pPr>
        <w:pStyle w:val="a8"/>
        <w:spacing w:after="0"/>
        <w:jc w:val="center"/>
      </w:pPr>
      <w:r>
        <w:t xml:space="preserve">                                                            Администрация Моршанского района,</w:t>
      </w:r>
    </w:p>
    <w:p w:rsidR="00C5251E" w:rsidRDefault="00C5251E">
      <w:pPr>
        <w:pStyle w:val="a8"/>
        <w:spacing w:after="0"/>
        <w:jc w:val="center"/>
      </w:pPr>
      <w:r>
        <w:t xml:space="preserve">                                                         находящая  по адресу г.Моршанск </w:t>
      </w:r>
    </w:p>
    <w:p w:rsidR="00C5251E" w:rsidRDefault="00C5251E">
      <w:pPr>
        <w:pStyle w:val="a8"/>
        <w:spacing w:after="0"/>
      </w:pPr>
      <w:r>
        <w:t xml:space="preserve">                                                                               ул.Октябрьская пл,д.37</w:t>
      </w:r>
    </w:p>
    <w:p w:rsidR="00C5251E" w:rsidRDefault="00C5251E">
      <w:pPr>
        <w:pStyle w:val="a8"/>
        <w:spacing w:after="0"/>
        <w:jc w:val="center"/>
      </w:pPr>
      <w:r>
        <w:t xml:space="preserve">                                    Ф.И.О. физического лица                                                                                                                                                                </w:t>
      </w:r>
    </w:p>
    <w:p w:rsidR="00C5251E" w:rsidRDefault="00C5251E">
      <w:pPr>
        <w:pStyle w:val="a8"/>
        <w:spacing w:after="0"/>
      </w:pPr>
      <w:r>
        <w:t xml:space="preserve">                                                                              __________________________________</w:t>
      </w:r>
    </w:p>
    <w:p w:rsidR="00C5251E" w:rsidRDefault="00C5251E">
      <w:pPr>
        <w:pStyle w:val="a8"/>
        <w:spacing w:after="0"/>
        <w:jc w:val="center"/>
      </w:pPr>
      <w:r>
        <w:t xml:space="preserve">                                                            Адрес постоянного  места жительства,</w:t>
      </w:r>
    </w:p>
    <w:p w:rsidR="00C5251E" w:rsidRDefault="00C5251E">
      <w:pPr>
        <w:pStyle w:val="a8"/>
        <w:spacing w:after="0"/>
        <w:jc w:val="center"/>
      </w:pPr>
      <w:r>
        <w:t xml:space="preserve">                        физического лица</w:t>
      </w:r>
    </w:p>
    <w:p w:rsidR="00C5251E" w:rsidRDefault="00C5251E">
      <w:pPr>
        <w:pStyle w:val="a8"/>
        <w:spacing w:after="0"/>
      </w:pPr>
      <w:r>
        <w:t xml:space="preserve">                                                                               ____________________________________</w:t>
      </w:r>
    </w:p>
    <w:p w:rsidR="00C5251E" w:rsidRDefault="00C5251E">
      <w:pPr>
        <w:pStyle w:val="a8"/>
        <w:spacing w:after="0"/>
        <w:rPr>
          <w:b/>
        </w:rPr>
      </w:pPr>
      <w:r>
        <w:t>                          </w:t>
      </w:r>
      <w:r>
        <w:rPr>
          <w:b/>
        </w:rPr>
        <w:t>Отзыв согласия  на обработку персональных данных</w:t>
      </w:r>
    </w:p>
    <w:p w:rsidR="00C5251E" w:rsidRDefault="00C5251E">
      <w:pPr>
        <w:pStyle w:val="a8"/>
        <w:spacing w:after="0" w:line="240" w:lineRule="atLeast"/>
        <w:jc w:val="center"/>
      </w:pPr>
      <w:r>
        <w:t>Настоящим, в соответствии  с требованиями Федерального закона « О персональных данных» от 27.07.2006 года  №152- ФЗ, в связи  с ______________________________________________________________________________,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указать причину)</w:t>
      </w:r>
    </w:p>
    <w:p w:rsidR="00C5251E" w:rsidRDefault="00C5251E">
      <w:pPr>
        <w:pStyle w:val="a8"/>
        <w:spacing w:after="0"/>
      </w:pPr>
      <w:r>
        <w:t xml:space="preserve"> я отзываю  у администрации Моршанского района  свое согласие на обработку персональных данных, данное (число, месяц, год) в целях _______________________________________________________________________________.</w:t>
      </w:r>
    </w:p>
    <w:p w:rsidR="00C5251E" w:rsidRDefault="00C5251E">
      <w:pPr>
        <w:pStyle w:val="a8"/>
        <w:spacing w:after="0"/>
        <w:jc w:val="both"/>
      </w:pPr>
      <w:r>
        <w:t>Прошу прекратить обработку персональных данных в срок, не превышающий трех рабочих дней с даты поступления настоящего отзыва.</w:t>
      </w:r>
    </w:p>
    <w:p w:rsidR="00C5251E" w:rsidRDefault="00C5251E">
      <w:pPr>
        <w:pStyle w:val="a8"/>
        <w:spacing w:after="0"/>
        <w:jc w:val="both"/>
      </w:pPr>
    </w:p>
    <w:p w:rsidR="00C5251E" w:rsidRDefault="00C5251E">
      <w:pPr>
        <w:pStyle w:val="a8"/>
        <w:spacing w:after="0"/>
        <w:jc w:val="both"/>
      </w:pPr>
    </w:p>
    <w:p w:rsidR="00C5251E" w:rsidRDefault="00C5251E">
      <w:pPr>
        <w:pStyle w:val="a8"/>
        <w:spacing w:after="0"/>
      </w:pPr>
    </w:p>
    <w:p w:rsidR="00C5251E" w:rsidRDefault="00C5251E">
      <w:pPr>
        <w:pStyle w:val="a8"/>
        <w:spacing w:after="0"/>
      </w:pPr>
      <w:r>
        <w:t>Дата ____________________                                        Подпись________________</w:t>
      </w:r>
    </w:p>
    <w:p w:rsidR="00C5251E" w:rsidRDefault="00C5251E">
      <w:pPr>
        <w:pStyle w:val="a8"/>
        <w:spacing w:after="0"/>
      </w:pPr>
      <w:r>
        <w:t xml:space="preserve">                                                                                                 </w:t>
      </w:r>
    </w:p>
    <w:p w:rsidR="00C5251E" w:rsidRDefault="00C5251E">
      <w:pPr>
        <w:pStyle w:val="a8"/>
        <w:spacing w:after="0"/>
        <w:rPr>
          <w:sz w:val="28"/>
          <w:szCs w:val="28"/>
        </w:rPr>
      </w:pPr>
    </w:p>
    <w:p w:rsidR="00C5251E" w:rsidRDefault="00C5251E">
      <w:pPr>
        <w:pStyle w:val="a8"/>
        <w:pageBreakBefore/>
      </w:pPr>
      <w:r>
        <w:lastRenderedPageBreak/>
        <w:t xml:space="preserve">                                                                                                        ПРИЛОЖЕНИЕ №4</w:t>
      </w:r>
    </w:p>
    <w:p w:rsidR="00C5251E" w:rsidRDefault="00C5251E">
      <w:pPr>
        <w:pStyle w:val="a8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администрации района</w:t>
      </w:r>
    </w:p>
    <w:p w:rsidR="00C5251E" w:rsidRDefault="00C5251E">
      <w:pPr>
        <w:pStyle w:val="a8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   12.05.2012    № 453</w:t>
      </w:r>
    </w:p>
    <w:p w:rsidR="00C5251E" w:rsidRDefault="00C5251E">
      <w:pPr>
        <w:pStyle w:val="a8"/>
        <w:jc w:val="right"/>
      </w:pPr>
      <w:r>
        <w:t> </w:t>
      </w:r>
    </w:p>
    <w:p w:rsidR="00C5251E" w:rsidRDefault="00C5251E">
      <w:pPr>
        <w:pStyle w:val="a8"/>
        <w:jc w:val="center"/>
        <w:rPr>
          <w:b/>
          <w:bCs/>
        </w:rPr>
      </w:pPr>
      <w:r>
        <w:rPr>
          <w:b/>
          <w:bCs/>
        </w:rPr>
        <w:t>Заявление-отказ</w:t>
      </w:r>
      <w:r>
        <w:t xml:space="preserve"> </w:t>
      </w:r>
      <w:r>
        <w:rPr>
          <w:b/>
          <w:bCs/>
        </w:rPr>
        <w:t xml:space="preserve">субъекта на получение его персональных данных у третьей стороны </w:t>
      </w:r>
    </w:p>
    <w:p w:rsidR="00C5251E" w:rsidRDefault="00C5251E">
      <w:pPr>
        <w:pStyle w:val="a8"/>
      </w:pPr>
      <w:r>
        <w:t>            Я, ______________________________________, паспорт серии ________, номер ____________, выданный _______________________________________________________ « ___» ___________ _____ года, в соответствии со ст.86 Трудового Кодекса Российской Федерации  не согласен на получение моих персональных данных, а именно:</w:t>
      </w:r>
    </w:p>
    <w:p w:rsidR="00C5251E" w:rsidRDefault="00C5251E">
      <w:pPr>
        <w:pStyle w:val="a8"/>
        <w:spacing w:after="284"/>
        <w:ind w:left="1349" w:right="119"/>
      </w:pPr>
    </w:p>
    <w:p w:rsidR="00C5251E" w:rsidRDefault="00C5251E">
      <w:pPr>
        <w:pStyle w:val="a8"/>
        <w:ind w:right="11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51E" w:rsidRDefault="00C5251E">
      <w:pPr>
        <w:pStyle w:val="a8"/>
        <w:spacing w:after="284"/>
        <w:ind w:right="119"/>
        <w:jc w:val="center"/>
        <w:rPr>
          <w:sz w:val="20"/>
          <w:szCs w:val="20"/>
        </w:rPr>
      </w:pPr>
      <w:r>
        <w:rPr>
          <w:sz w:val="20"/>
          <w:szCs w:val="20"/>
        </w:rPr>
        <w:t>(указать состав персональных данных (Ф.И.О, паспортные данные, адрес …)</w:t>
      </w:r>
    </w:p>
    <w:p w:rsidR="00C5251E" w:rsidRDefault="00C5251E">
      <w:pPr>
        <w:pStyle w:val="a8"/>
      </w:pPr>
      <w:r>
        <w:t>Для обработки в целях __________________________________________________________</w:t>
      </w:r>
    </w:p>
    <w:p w:rsidR="00C5251E" w:rsidRDefault="00C5251E">
      <w:pPr>
        <w:pStyle w:val="a8"/>
      </w:pPr>
      <w:r>
        <w:t>__________________________________________________________________________________________________________________________________________________________</w:t>
      </w:r>
    </w:p>
    <w:p w:rsidR="00C5251E" w:rsidRDefault="00C5251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(указать цели обработки)</w:t>
      </w:r>
    </w:p>
    <w:p w:rsidR="00C5251E" w:rsidRDefault="00C5251E">
      <w:pPr>
        <w:pStyle w:val="a8"/>
      </w:pPr>
      <w:r>
        <w:t>У следующих лиц _____________________________________________________________</w:t>
      </w:r>
    </w:p>
    <w:p w:rsidR="00C5251E" w:rsidRDefault="00C5251E">
      <w:pPr>
        <w:pStyle w:val="a8"/>
      </w:pPr>
      <w:r>
        <w:t>__________________________________________________________________________________________________________________________________________________________</w:t>
      </w:r>
    </w:p>
    <w:p w:rsidR="00C5251E" w:rsidRDefault="00C5251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C5251E" w:rsidRDefault="00C5251E">
      <w:pPr>
        <w:pStyle w:val="a8"/>
      </w:pPr>
      <w:r>
        <w:t xml:space="preserve">            </w:t>
      </w:r>
    </w:p>
    <w:p w:rsidR="00C5251E" w:rsidRDefault="00C5251E">
      <w:pPr>
        <w:pStyle w:val="a8"/>
      </w:pPr>
      <w:r>
        <w:t xml:space="preserve">                        Я также утверждаю, что ознакомлен с возможными последствиями моего отказа дать письменное согласие на их получение. </w:t>
      </w:r>
    </w:p>
    <w:p w:rsidR="00C5251E" w:rsidRDefault="00C5251E">
      <w:pPr>
        <w:pStyle w:val="a8"/>
      </w:pPr>
    </w:p>
    <w:p w:rsidR="00C5251E" w:rsidRDefault="00C5251E">
      <w:pPr>
        <w:pStyle w:val="a8"/>
        <w:spacing w:after="284"/>
      </w:pPr>
      <w:r>
        <w:t> « ___ » __________ 200_ г.</w:t>
      </w:r>
    </w:p>
    <w:p w:rsidR="00C5251E" w:rsidRDefault="00C5251E">
      <w:pPr>
        <w:pStyle w:val="a8"/>
        <w:jc w:val="right"/>
      </w:pPr>
      <w:r>
        <w:t>____________________</w:t>
      </w:r>
    </w:p>
    <w:p w:rsidR="00C5251E" w:rsidRDefault="00C5251E">
      <w:pPr>
        <w:pStyle w:val="a8"/>
        <w:ind w:left="6963"/>
        <w:jc w:val="center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C5251E" w:rsidRDefault="00C5251E">
      <w:pPr>
        <w:pStyle w:val="a8"/>
        <w:pageBreakBefore/>
      </w:pPr>
      <w:r>
        <w:lastRenderedPageBreak/>
        <w:t>                                                                                                       ПРИЛОЖЕНИЕ №5</w:t>
      </w:r>
    </w:p>
    <w:p w:rsidR="00C5251E" w:rsidRDefault="00C5251E">
      <w:pPr>
        <w:pStyle w:val="a8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 постановлению администрации района</w:t>
      </w:r>
    </w:p>
    <w:p w:rsidR="00C5251E" w:rsidRDefault="00C5251E">
      <w:pPr>
        <w:pStyle w:val="a8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  12.05.2012  № 453</w:t>
      </w:r>
    </w:p>
    <w:p w:rsidR="00C5251E" w:rsidRDefault="00C5251E">
      <w:pPr>
        <w:pStyle w:val="a8"/>
        <w:spacing w:after="240"/>
        <w:jc w:val="center"/>
        <w:rPr>
          <w:sz w:val="28"/>
          <w:szCs w:val="28"/>
        </w:rPr>
      </w:pPr>
    </w:p>
    <w:p w:rsidR="00C5251E" w:rsidRDefault="00C5251E">
      <w:pPr>
        <w:pStyle w:val="a8"/>
        <w:jc w:val="center"/>
      </w:pPr>
      <w:r>
        <w:t> зая</w:t>
      </w:r>
      <w:r>
        <w:rPr>
          <w:b/>
          <w:bCs/>
        </w:rPr>
        <w:t>вление-согласие субъекта на передачу его персональных данных третьей стороне.</w:t>
      </w:r>
      <w:r>
        <w:t>  </w:t>
      </w:r>
    </w:p>
    <w:p w:rsidR="00C5251E" w:rsidRDefault="00C5251E">
      <w:pPr>
        <w:pStyle w:val="a8"/>
      </w:pPr>
      <w:r>
        <w:t xml:space="preserve">            Я, ______________________________________, паспорт серии ________, номер ____________, выданный _______________________________________________________ « ___ » ___________ _____ года, в соответствии со ст.88 Трудового Кодекса Российской </w:t>
      </w:r>
      <w:r>
        <w:rPr>
          <w:sz w:val="22"/>
          <w:szCs w:val="22"/>
        </w:rPr>
        <w:t>Федерации  не согласен на передачу моих</w:t>
      </w:r>
      <w:r>
        <w:t xml:space="preserve"> персональных данных, а именно:</w:t>
      </w:r>
    </w:p>
    <w:p w:rsidR="00C5251E" w:rsidRDefault="00C5251E">
      <w:pPr>
        <w:pStyle w:val="a8"/>
        <w:spacing w:after="284"/>
        <w:ind w:left="1349" w:right="119"/>
        <w:rPr>
          <w:sz w:val="18"/>
          <w:szCs w:val="18"/>
        </w:rPr>
      </w:pPr>
      <w:r>
        <w:rPr>
          <w:sz w:val="18"/>
          <w:szCs w:val="18"/>
        </w:rPr>
        <w:t>(согласен/не согласен)</w:t>
      </w:r>
    </w:p>
    <w:p w:rsidR="00C5251E" w:rsidRDefault="00C5251E">
      <w:pPr>
        <w:pStyle w:val="a8"/>
        <w:ind w:right="11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51E" w:rsidRDefault="00C5251E">
      <w:pPr>
        <w:pStyle w:val="a8"/>
        <w:spacing w:after="284"/>
        <w:ind w:right="119"/>
        <w:jc w:val="center"/>
        <w:rPr>
          <w:sz w:val="20"/>
          <w:szCs w:val="20"/>
        </w:rPr>
      </w:pPr>
      <w:r>
        <w:rPr>
          <w:sz w:val="20"/>
          <w:szCs w:val="20"/>
        </w:rPr>
        <w:t>(указать состав персональных данных (Ф.И.О, паспортные данные, адрес …)</w:t>
      </w:r>
    </w:p>
    <w:p w:rsidR="00C5251E" w:rsidRDefault="00C5251E">
      <w:pPr>
        <w:pStyle w:val="a8"/>
      </w:pPr>
      <w:r>
        <w:t>Для обработки в целях __________________________________________________________</w:t>
      </w:r>
    </w:p>
    <w:p w:rsidR="00C5251E" w:rsidRDefault="00C5251E">
      <w:pPr>
        <w:pStyle w:val="a8"/>
      </w:pPr>
      <w:r>
        <w:t>__________________________________________________________________________________________________________________________________________________________</w:t>
      </w:r>
    </w:p>
    <w:p w:rsidR="00C5251E" w:rsidRDefault="00C5251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(указать цели обработки)</w:t>
      </w:r>
    </w:p>
    <w:p w:rsidR="00C5251E" w:rsidRDefault="00C5251E">
      <w:pPr>
        <w:pStyle w:val="a8"/>
      </w:pPr>
      <w:r>
        <w:t>Следующим лицам _____________________________________________________________</w:t>
      </w:r>
    </w:p>
    <w:p w:rsidR="00C5251E" w:rsidRDefault="00C5251E">
      <w:pPr>
        <w:pStyle w:val="a8"/>
      </w:pPr>
      <w:r>
        <w:t>__________________________________________________________________________________________________________________________________________________________</w:t>
      </w:r>
    </w:p>
    <w:p w:rsidR="00C5251E" w:rsidRDefault="00C5251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C5251E" w:rsidRDefault="00C5251E">
      <w:pPr>
        <w:pStyle w:val="a8"/>
      </w:pPr>
      <w:r>
        <w:t xml:space="preserve">            </w:t>
      </w:r>
    </w:p>
    <w:p w:rsidR="00C5251E" w:rsidRDefault="00C5251E">
      <w:pPr>
        <w:pStyle w:val="a8"/>
      </w:pPr>
      <w:r>
        <w:t xml:space="preserve">                        Я также утверждаю, что ознакомлен с возможными последствиями моего отказа дать письменное согласие на их передачу. </w:t>
      </w:r>
    </w:p>
    <w:p w:rsidR="00C5251E" w:rsidRDefault="00C5251E">
      <w:pPr>
        <w:pStyle w:val="a8"/>
        <w:spacing w:after="284"/>
      </w:pPr>
      <w:r>
        <w:t> </w:t>
      </w:r>
    </w:p>
    <w:p w:rsidR="00C5251E" w:rsidRDefault="00C5251E">
      <w:pPr>
        <w:pStyle w:val="a8"/>
        <w:spacing w:after="284"/>
      </w:pPr>
      <w:r>
        <w:t> « ___ » __________ 200_ г.</w:t>
      </w:r>
    </w:p>
    <w:p w:rsidR="00C5251E" w:rsidRDefault="00C5251E">
      <w:pPr>
        <w:pStyle w:val="a8"/>
        <w:jc w:val="right"/>
      </w:pPr>
      <w:r>
        <w:t>____________________</w:t>
      </w:r>
    </w:p>
    <w:p w:rsidR="00C5251E" w:rsidRDefault="00C5251E">
      <w:pPr>
        <w:pStyle w:val="a8"/>
        <w:ind w:left="6963"/>
        <w:jc w:val="center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C5251E" w:rsidRDefault="00C5251E">
      <w:pPr>
        <w:pStyle w:val="a8"/>
        <w:ind w:left="6963"/>
        <w:jc w:val="center"/>
      </w:pPr>
    </w:p>
    <w:p w:rsidR="00C5251E" w:rsidRDefault="00C5251E">
      <w:pPr>
        <w:pStyle w:val="a8"/>
        <w:pageBreakBefore/>
      </w:pPr>
      <w:r>
        <w:lastRenderedPageBreak/>
        <w:t xml:space="preserve">                                                                                                        ПРИЛОЖЕНИЕ №6</w:t>
      </w:r>
    </w:p>
    <w:p w:rsidR="00C5251E" w:rsidRDefault="00C5251E">
      <w:pPr>
        <w:pStyle w:val="a8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 района</w:t>
      </w:r>
    </w:p>
    <w:p w:rsidR="00C5251E" w:rsidRDefault="00C5251E">
      <w:pPr>
        <w:pStyle w:val="a8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от  12.05.2012 № 453</w:t>
      </w:r>
    </w:p>
    <w:p w:rsidR="00C5251E" w:rsidRDefault="00C5251E">
      <w:pPr>
        <w:pStyle w:val="a8"/>
        <w:jc w:val="center"/>
        <w:rPr>
          <w:b/>
          <w:bCs/>
        </w:rPr>
      </w:pPr>
      <w:r>
        <w:rPr>
          <w:b/>
          <w:bCs/>
        </w:rPr>
        <w:t>Соглашение о неразглашении</w:t>
      </w:r>
      <w:r>
        <w:t xml:space="preserve">  </w:t>
      </w:r>
      <w:r>
        <w:rPr>
          <w:b/>
          <w:bCs/>
        </w:rPr>
        <w:t>персональных данных субъекта</w:t>
      </w:r>
    </w:p>
    <w:p w:rsidR="00C5251E" w:rsidRDefault="00C5251E">
      <w:pPr>
        <w:pStyle w:val="a8"/>
      </w:pPr>
      <w:r>
        <w:t>Я, ______________________________________, паспорт серии ________, номер ____________,выданный_______________________________________________________</w:t>
      </w:r>
    </w:p>
    <w:p w:rsidR="00C5251E" w:rsidRDefault="00C5251E">
      <w:pPr>
        <w:pStyle w:val="a8"/>
      </w:pPr>
      <w:r>
        <w:t>« ___ » ___________ _____ года, понимаю, что получаю доступ к персональным данным работников администрации Моршанского района</w:t>
      </w:r>
    </w:p>
    <w:p w:rsidR="00C5251E" w:rsidRDefault="00C5251E">
      <w:pPr>
        <w:pStyle w:val="a8"/>
      </w:pPr>
      <w: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C5251E" w:rsidRDefault="00C5251E">
      <w:pPr>
        <w:pStyle w:val="a8"/>
      </w:pPr>
      <w: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C5251E" w:rsidRDefault="00C5251E">
      <w:pPr>
        <w:pStyle w:val="a8"/>
      </w:pPr>
      <w:r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C5251E" w:rsidRDefault="00C5251E">
      <w:pPr>
        <w:pStyle w:val="a8"/>
      </w:pPr>
      <w:r>
        <w:t>Я подтверждаю, что не имею права разглашать сведения:</w:t>
      </w:r>
    </w:p>
    <w:p w:rsidR="00C5251E" w:rsidRDefault="00C5251E">
      <w:pPr>
        <w:pStyle w:val="a8"/>
        <w:ind w:left="1440" w:hanging="363"/>
      </w:pPr>
      <w:r>
        <w:t>-анкетные и биографические данные;</w:t>
      </w:r>
    </w:p>
    <w:p w:rsidR="00C5251E" w:rsidRDefault="00C5251E">
      <w:pPr>
        <w:pStyle w:val="a8"/>
        <w:ind w:left="1440" w:hanging="363"/>
      </w:pPr>
      <w:r>
        <w:t>-сведения об образовании;</w:t>
      </w:r>
    </w:p>
    <w:p w:rsidR="00C5251E" w:rsidRDefault="00C5251E">
      <w:pPr>
        <w:pStyle w:val="a8"/>
        <w:ind w:left="1440" w:hanging="363"/>
      </w:pPr>
      <w:r>
        <w:t>-сведения о трудовом и общем стаже;</w:t>
      </w:r>
    </w:p>
    <w:p w:rsidR="00C5251E" w:rsidRDefault="00C5251E">
      <w:pPr>
        <w:pStyle w:val="a8"/>
        <w:ind w:left="1440" w:hanging="363"/>
      </w:pPr>
      <w:r>
        <w:t>-сведения о составе семьи;</w:t>
      </w:r>
    </w:p>
    <w:p w:rsidR="00C5251E" w:rsidRDefault="00C5251E">
      <w:pPr>
        <w:pStyle w:val="a8"/>
        <w:ind w:left="1440" w:hanging="363"/>
      </w:pPr>
      <w:r>
        <w:t>-паспортные данные;</w:t>
      </w:r>
    </w:p>
    <w:p w:rsidR="00C5251E" w:rsidRDefault="00C5251E">
      <w:pPr>
        <w:pStyle w:val="a8"/>
        <w:ind w:left="1440" w:hanging="363"/>
      </w:pPr>
      <w:r>
        <w:t>- сведения о воинском учете;</w:t>
      </w:r>
    </w:p>
    <w:p w:rsidR="00C5251E" w:rsidRDefault="00C5251E">
      <w:pPr>
        <w:pStyle w:val="a8"/>
        <w:ind w:left="1440" w:hanging="363"/>
      </w:pPr>
      <w:r>
        <w:t>-сведения о заработной плате сотрудника;</w:t>
      </w:r>
    </w:p>
    <w:p w:rsidR="00C5251E" w:rsidRDefault="00C5251E">
      <w:pPr>
        <w:pStyle w:val="a8"/>
        <w:ind w:left="1440" w:hanging="363"/>
      </w:pPr>
      <w:r>
        <w:t xml:space="preserve">- сведения о социальных льготах; </w:t>
      </w:r>
    </w:p>
    <w:p w:rsidR="00C5251E" w:rsidRDefault="00C5251E">
      <w:pPr>
        <w:pStyle w:val="a8"/>
        <w:ind w:left="1440" w:hanging="363"/>
      </w:pPr>
      <w:r>
        <w:t>- специальность;</w:t>
      </w:r>
    </w:p>
    <w:p w:rsidR="00C5251E" w:rsidRDefault="00C5251E">
      <w:pPr>
        <w:pStyle w:val="a8"/>
        <w:ind w:left="1440" w:hanging="363"/>
      </w:pPr>
      <w:r>
        <w:t>-занимаемая должность;</w:t>
      </w:r>
    </w:p>
    <w:p w:rsidR="00C5251E" w:rsidRDefault="00C5251E">
      <w:pPr>
        <w:pStyle w:val="a8"/>
        <w:ind w:left="1440" w:hanging="363"/>
      </w:pPr>
      <w:r>
        <w:t>-наличие судимостей;</w:t>
      </w:r>
    </w:p>
    <w:p w:rsidR="00C5251E" w:rsidRDefault="00C5251E">
      <w:pPr>
        <w:pStyle w:val="a8"/>
        <w:ind w:left="1440" w:hanging="363"/>
      </w:pPr>
      <w:r>
        <w:t>-адрес места жительства;</w:t>
      </w:r>
    </w:p>
    <w:p w:rsidR="00C5251E" w:rsidRDefault="00C5251E">
      <w:pPr>
        <w:pStyle w:val="a8"/>
        <w:ind w:left="1440" w:hanging="363"/>
      </w:pPr>
      <w:r>
        <w:t>- домашний телефон;</w:t>
      </w:r>
    </w:p>
    <w:p w:rsidR="00C5251E" w:rsidRDefault="00C5251E">
      <w:pPr>
        <w:pStyle w:val="a8"/>
        <w:ind w:left="1440" w:hanging="363"/>
      </w:pPr>
      <w:r>
        <w:t>- место работы или учебы членов семьи и родственников;</w:t>
      </w:r>
    </w:p>
    <w:p w:rsidR="00C5251E" w:rsidRDefault="00C5251E">
      <w:pPr>
        <w:pStyle w:val="a8"/>
        <w:ind w:left="1440" w:hanging="363"/>
      </w:pPr>
      <w:r>
        <w:t>-характер взаимоотношений в семье;</w:t>
      </w:r>
    </w:p>
    <w:p w:rsidR="00C5251E" w:rsidRDefault="00C5251E">
      <w:pPr>
        <w:pStyle w:val="a8"/>
        <w:ind w:left="1440" w:hanging="363"/>
      </w:pPr>
      <w:r>
        <w:lastRenderedPageBreak/>
        <w:t>- содержание трудового договора;</w:t>
      </w:r>
    </w:p>
    <w:p w:rsidR="00C5251E" w:rsidRDefault="00C5251E">
      <w:pPr>
        <w:pStyle w:val="a8"/>
        <w:ind w:left="1440" w:hanging="363"/>
      </w:pPr>
      <w:r>
        <w:t>-состав декларируемых сведений о наличии материальных ценностей;</w:t>
      </w:r>
    </w:p>
    <w:p w:rsidR="00C5251E" w:rsidRDefault="00C5251E">
      <w:pPr>
        <w:pStyle w:val="a8"/>
        <w:ind w:left="1440" w:hanging="363"/>
      </w:pPr>
      <w:r>
        <w:t>-содержание декларации, подаваемой в налоговую инспекцию;</w:t>
      </w:r>
    </w:p>
    <w:p w:rsidR="00C5251E" w:rsidRDefault="00C5251E">
      <w:pPr>
        <w:pStyle w:val="a8"/>
        <w:ind w:left="1440" w:hanging="363"/>
      </w:pPr>
      <w:r>
        <w:t>-подлинники и копии приказов по личному составу;</w:t>
      </w:r>
    </w:p>
    <w:p w:rsidR="00C5251E" w:rsidRDefault="00C5251E">
      <w:pPr>
        <w:pStyle w:val="a8"/>
        <w:ind w:left="1440" w:hanging="363"/>
      </w:pPr>
      <w:r>
        <w:t>- личные дела и трудовые книжки сотрудников;</w:t>
      </w:r>
    </w:p>
    <w:p w:rsidR="00C5251E" w:rsidRDefault="00C5251E">
      <w:pPr>
        <w:pStyle w:val="a8"/>
        <w:ind w:left="1440" w:hanging="363"/>
      </w:pPr>
      <w:r>
        <w:t>-основания к приказам по личному составу;</w:t>
      </w:r>
    </w:p>
    <w:p w:rsidR="00C5251E" w:rsidRDefault="00C5251E">
      <w:pPr>
        <w:pStyle w:val="a8"/>
        <w:ind w:left="1440" w:hanging="363"/>
      </w:pPr>
      <w:r>
        <w:t>- дела, содержащие материалы по повышению квалификации и переподготовке, их аттестации;</w:t>
      </w:r>
    </w:p>
    <w:p w:rsidR="00C5251E" w:rsidRDefault="00C5251E">
      <w:pPr>
        <w:pStyle w:val="a8"/>
        <w:numPr>
          <w:ilvl w:val="1"/>
          <w:numId w:val="1"/>
        </w:numPr>
        <w:spacing w:after="280"/>
      </w:pPr>
      <w:r>
        <w:t>копии отчетов, направляемые в органы статистик</w:t>
      </w:r>
    </w:p>
    <w:p w:rsidR="00C5251E" w:rsidRDefault="00C5251E">
      <w:pPr>
        <w:pStyle w:val="a8"/>
        <w:ind w:left="3600"/>
      </w:pPr>
      <w:r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C5251E" w:rsidRDefault="00C5251E">
      <w:pPr>
        <w:pStyle w:val="a8"/>
      </w:pPr>
      <w:r>
        <w:t>« ___ » __________ 20___ г. _______________</w:t>
      </w:r>
    </w:p>
    <w:p w:rsidR="00C5251E" w:rsidRDefault="00C5251E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(подпись)</w:t>
      </w: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</w:p>
    <w:p w:rsidR="00C5251E" w:rsidRDefault="00C5251E">
      <w:pPr>
        <w:pStyle w:val="a8"/>
        <w:tabs>
          <w:tab w:val="left" w:pos="900"/>
        </w:tabs>
        <w:jc w:val="both"/>
        <w:rPr>
          <w:sz w:val="28"/>
          <w:szCs w:val="28"/>
        </w:rPr>
      </w:pPr>
    </w:p>
    <w:p w:rsidR="00C5251E" w:rsidRDefault="00C5251E">
      <w:pPr>
        <w:pStyle w:val="a8"/>
        <w:pageBreakBefore/>
      </w:pPr>
      <w:r>
        <w:lastRenderedPageBreak/>
        <w:t xml:space="preserve">                                                                                                        ПРИЛОЖЕНИЕ №7</w:t>
      </w:r>
    </w:p>
    <w:p w:rsidR="00C5251E" w:rsidRDefault="00C5251E">
      <w:pPr>
        <w:pStyle w:val="a8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 администрации района</w:t>
      </w:r>
    </w:p>
    <w:p w:rsidR="00C5251E" w:rsidRDefault="00C5251E">
      <w:pPr>
        <w:pStyle w:val="a8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12.05.2012          № 453</w:t>
      </w:r>
    </w:p>
    <w:p w:rsidR="00C5251E" w:rsidRDefault="00C5251E">
      <w:pPr>
        <w:pStyle w:val="a8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учета передачи  персональных  данных</w:t>
      </w:r>
    </w:p>
    <w:tbl>
      <w:tblPr>
        <w:tblW w:w="0" w:type="auto"/>
        <w:tblInd w:w="-617" w:type="dxa"/>
        <w:tblLayout w:type="fixed"/>
        <w:tblLook w:val="0000"/>
      </w:tblPr>
      <w:tblGrid>
        <w:gridCol w:w="587"/>
        <w:gridCol w:w="1393"/>
        <w:gridCol w:w="1440"/>
        <w:gridCol w:w="1620"/>
        <w:gridCol w:w="1622"/>
        <w:gridCol w:w="1596"/>
        <w:gridCol w:w="1282"/>
        <w:gridCol w:w="1630"/>
      </w:tblGrid>
      <w:tr w:rsidR="00C5251E">
        <w:trPr>
          <w:trHeight w:val="16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запрашивающем лице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запрашиваемых персональных данных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получения персональных данных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передачи или отказе в передачи персональных данных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передачи/отказа  в передачи персональных данных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запрашивающего лица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сотрудника</w:t>
            </w: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  <w:tr w:rsidR="00C5251E">
        <w:trPr>
          <w:trHeight w:val="4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1E" w:rsidRDefault="00C5251E">
            <w:pPr>
              <w:pStyle w:val="a8"/>
              <w:snapToGrid w:val="0"/>
              <w:spacing w:before="0" w:after="240"/>
              <w:jc w:val="center"/>
              <w:rPr>
                <w:sz w:val="20"/>
                <w:szCs w:val="20"/>
              </w:rPr>
            </w:pPr>
          </w:p>
        </w:tc>
      </w:tr>
    </w:tbl>
    <w:p w:rsidR="00C5251E" w:rsidRDefault="00C5251E">
      <w:pPr>
        <w:pStyle w:val="a8"/>
        <w:spacing w:after="240"/>
        <w:jc w:val="center"/>
      </w:pPr>
    </w:p>
    <w:sectPr w:rsidR="00C5251E">
      <w:pgSz w:w="11906" w:h="16838"/>
      <w:pgMar w:top="71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B4F88"/>
    <w:rsid w:val="00020240"/>
    <w:rsid w:val="000D78DB"/>
    <w:rsid w:val="003E5761"/>
    <w:rsid w:val="00C5251E"/>
    <w:rsid w:val="00CB4F88"/>
    <w:rsid w:val="00FB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11">
    <w:name w:val="WW-Absatz-Standardschriftart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Normal (Web)"/>
    <w:basedOn w:val="a"/>
    <w:uiPriority w:val="99"/>
    <w:pPr>
      <w:spacing w:before="280" w:after="119"/>
    </w:pPr>
  </w:style>
  <w:style w:type="paragraph" w:customStyle="1" w:styleId="a9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5176</Words>
  <Characters>29504</Characters>
  <Application>Microsoft Office Word</Application>
  <DocSecurity>0</DocSecurity>
  <Lines>245</Lines>
  <Paragraphs>69</Paragraphs>
  <ScaleCrop>false</ScaleCrop>
  <Company>RIMC</Company>
  <LinksUpToDate>false</LinksUpToDate>
  <CharactersWithSpaces>34611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МОРШАНСКОГО РАЙОНА</dc:title>
  <dc:subject/>
  <dc:creator>Admin</dc:creator>
  <cp:keywords/>
  <dc:description/>
  <cp:lastModifiedBy>Admin</cp:lastModifiedBy>
  <cp:revision>2</cp:revision>
  <cp:lastPrinted>2012-05-14T05:02:00Z</cp:lastPrinted>
  <dcterms:created xsi:type="dcterms:W3CDTF">2014-12-05T14:53:00Z</dcterms:created>
  <dcterms:modified xsi:type="dcterms:W3CDTF">2014-12-05T14:53:00Z</dcterms:modified>
</cp:coreProperties>
</file>